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682"/>
      </w:tblGrid>
      <w:tr w:rsidR="00F52AA9" w:rsidRPr="00EA07D2" w14:paraId="6F29A78D" w14:textId="77777777" w:rsidTr="00162D34">
        <w:trPr>
          <w:trHeight w:val="1260"/>
        </w:trPr>
        <w:tc>
          <w:tcPr>
            <w:tcW w:w="9360" w:type="dxa"/>
            <w:gridSpan w:val="2"/>
            <w:vAlign w:val="center"/>
          </w:tcPr>
          <w:p w14:paraId="00919956" w14:textId="40C40759" w:rsidR="00B8391B" w:rsidRDefault="00B8391B" w:rsidP="00B8391B">
            <w:pPr>
              <w:pStyle w:val="Log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52AA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9598E63" wp14:editId="59098519">
                  <wp:simplePos x="0" y="0"/>
                  <wp:positionH relativeFrom="column">
                    <wp:posOffset>4341495</wp:posOffset>
                  </wp:positionH>
                  <wp:positionV relativeFrom="page">
                    <wp:posOffset>45720</wp:posOffset>
                  </wp:positionV>
                  <wp:extent cx="1378585" cy="746125"/>
                  <wp:effectExtent l="0" t="0" r="0" b="0"/>
                  <wp:wrapThrough wrapText="bothSides">
                    <wp:wrapPolygon edited="0">
                      <wp:start x="0" y="0"/>
                      <wp:lineTo x="0" y="20957"/>
                      <wp:lineTo x="21192" y="20957"/>
                      <wp:lineTo x="21192" y="0"/>
                      <wp:lineTo x="0" y="0"/>
                    </wp:wrapPolygon>
                  </wp:wrapThrough>
                  <wp:docPr id="2" name="Picture 2" descr="C:\Users\daramos\Pictures\HCPS%20Full%20Logo%20Final%20Black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ramos\Pictures\HCPS%20Full%20Logo%20Final%20Black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391B">
              <w:rPr>
                <w:rFonts w:ascii="Times New Roman" w:hAnsi="Times New Roman"/>
                <w:b/>
                <w:caps/>
                <w:sz w:val="36"/>
                <w:szCs w:val="36"/>
              </w:rPr>
              <w:t>Application</w:t>
            </w:r>
            <w:r w:rsidRPr="00B839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C05375B" w14:textId="2296719F" w:rsidR="00F52AA9" w:rsidRPr="00F52AA9" w:rsidRDefault="00F52AA9" w:rsidP="00B8391B">
            <w:pPr>
              <w:pStyle w:val="Logo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B8391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B8391B">
              <w:rPr>
                <w:rFonts w:ascii="Times New Roman" w:hAnsi="Times New Roman"/>
                <w:b/>
                <w:caps/>
                <w:sz w:val="28"/>
                <w:szCs w:val="28"/>
              </w:rPr>
              <w:t>itizen Advisory Committee (CAC)</w:t>
            </w:r>
            <w:r w:rsidRPr="00F52AA9">
              <w:rPr>
                <w:rFonts w:ascii="Times New Roman" w:hAnsi="Times New Roman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162D34" w14:paraId="20283CBE" w14:textId="77777777" w:rsidTr="00162D34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31A8DF" w14:textId="76291915" w:rsidR="00162D34" w:rsidRPr="00162D34" w:rsidRDefault="00162D34" w:rsidP="00162D34">
            <w:pPr>
              <w:pStyle w:val="Heading2"/>
              <w:outlineLvl w:val="1"/>
            </w:pPr>
            <w:r w:rsidRPr="00162D34">
              <w:t>Contact Information</w:t>
            </w:r>
          </w:p>
        </w:tc>
      </w:tr>
      <w:tr w:rsidR="008D0133" w14:paraId="7956843E" w14:textId="77777777" w:rsidTr="007E6725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247470DE" w14:textId="50C1CA7E" w:rsidR="008D0133" w:rsidRPr="00112AFE" w:rsidRDefault="008D0133" w:rsidP="0038555C">
            <w:r>
              <w:t>Name</w:t>
            </w:r>
          </w:p>
        </w:tc>
        <w:sdt>
          <w:sdtPr>
            <w:id w:val="-368455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21ACDD1" w14:textId="437C0B7A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4BC39B6D" w14:textId="77777777" w:rsidTr="007E6725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78" w:type="dxa"/>
            <w:vAlign w:val="center"/>
          </w:tcPr>
          <w:p w14:paraId="071C3D02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1983497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14:paraId="615D1A37" w14:textId="0F4C873F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0BCE9C5B" w14:textId="77777777" w:rsidTr="007E6725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78" w:type="dxa"/>
            <w:vAlign w:val="center"/>
          </w:tcPr>
          <w:p w14:paraId="2A2E9092" w14:textId="6A866571" w:rsidR="008D0133" w:rsidRPr="00112AFE" w:rsidRDefault="008D0133" w:rsidP="00A01B1C">
            <w:r>
              <w:t>City</w:t>
            </w:r>
            <w:r w:rsidR="00EA07D2">
              <w:t xml:space="preserve">, State </w:t>
            </w:r>
            <w:r>
              <w:t xml:space="preserve"> ZIP Code</w:t>
            </w:r>
          </w:p>
        </w:tc>
        <w:sdt>
          <w:sdtPr>
            <w:id w:val="-1786956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14:paraId="576D0110" w14:textId="4FB1EF81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600C820D" w14:textId="77777777" w:rsidTr="007E6725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78" w:type="dxa"/>
            <w:vAlign w:val="center"/>
          </w:tcPr>
          <w:p w14:paraId="105104DC" w14:textId="77777777" w:rsidR="008D0133" w:rsidRPr="00112AFE" w:rsidRDefault="008D0133" w:rsidP="00A01B1C">
            <w:r>
              <w:t>Home Phone</w:t>
            </w:r>
          </w:p>
        </w:tc>
        <w:sdt>
          <w:sdtPr>
            <w:id w:val="-1565320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14:paraId="0F342F70" w14:textId="65F140DD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3CB803F0" w14:textId="77777777" w:rsidTr="007E6725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78" w:type="dxa"/>
            <w:vAlign w:val="center"/>
          </w:tcPr>
          <w:p w14:paraId="5AE6068F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sdt>
          <w:sdtPr>
            <w:id w:val="-992793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14:paraId="459693FC" w14:textId="0671418F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7701C864" w14:textId="77777777" w:rsidTr="007E6725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678" w:type="dxa"/>
            <w:vAlign w:val="center"/>
          </w:tcPr>
          <w:p w14:paraId="7A7BDC6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351110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14:paraId="7CC39A42" w14:textId="59AC6829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DCD66E" w14:textId="47FC9A9B" w:rsidR="007E6725" w:rsidRPr="0036244F" w:rsidRDefault="007E6725" w:rsidP="007E6725">
      <w:pPr>
        <w:pStyle w:val="Heading2"/>
      </w:pPr>
      <w:r>
        <w:t>Occupation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6679"/>
      </w:tblGrid>
      <w:tr w:rsidR="007E6725" w14:paraId="4BA75A94" w14:textId="77777777" w:rsidTr="007E6725">
        <w:tc>
          <w:tcPr>
            <w:tcW w:w="2681" w:type="dxa"/>
            <w:tcBorders>
              <w:top w:val="single" w:sz="4" w:space="0" w:color="BFBFBF" w:themeColor="background1" w:themeShade="BF"/>
            </w:tcBorders>
            <w:vAlign w:val="center"/>
          </w:tcPr>
          <w:p w14:paraId="021B0DCF" w14:textId="1EF75BFA" w:rsidR="007E6725" w:rsidRPr="00112AFE" w:rsidRDefault="007E6725" w:rsidP="005C0CEF">
            <w:r>
              <w:t>Company</w:t>
            </w:r>
          </w:p>
        </w:tc>
        <w:sdt>
          <w:sdtPr>
            <w:id w:val="2073076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9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62ED7B7D" w14:textId="721200D2" w:rsidR="007E6725" w:rsidRDefault="00170E26" w:rsidP="005C0CEF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6725" w14:paraId="53C9E9DB" w14:textId="77777777" w:rsidTr="007E6725">
        <w:tc>
          <w:tcPr>
            <w:tcW w:w="2681" w:type="dxa"/>
            <w:vAlign w:val="center"/>
          </w:tcPr>
          <w:p w14:paraId="6E4ACD62" w14:textId="77777777" w:rsidR="007E6725" w:rsidRPr="00112AFE" w:rsidRDefault="007E6725" w:rsidP="005C0CEF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2079813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9" w:type="dxa"/>
                <w:vAlign w:val="center"/>
              </w:tcPr>
              <w:p w14:paraId="46B61ED7" w14:textId="5AE91EF6" w:rsidR="007E6725" w:rsidRDefault="00170E26" w:rsidP="005C0CEF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6725" w14:paraId="0B3F3D36" w14:textId="77777777" w:rsidTr="007E6725">
        <w:tc>
          <w:tcPr>
            <w:tcW w:w="2681" w:type="dxa"/>
            <w:vAlign w:val="center"/>
          </w:tcPr>
          <w:p w14:paraId="041D68E7" w14:textId="77777777" w:rsidR="007E6725" w:rsidRPr="00112AFE" w:rsidRDefault="007E6725" w:rsidP="005C0CEF">
            <w:r>
              <w:t>City, State  ZIP Code</w:t>
            </w:r>
          </w:p>
        </w:tc>
        <w:sdt>
          <w:sdtPr>
            <w:id w:val="-601264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9" w:type="dxa"/>
                <w:vAlign w:val="center"/>
              </w:tcPr>
              <w:p w14:paraId="774E206F" w14:textId="785AB9AF" w:rsidR="007E6725" w:rsidRDefault="00170E26" w:rsidP="005C0CEF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6725" w14:paraId="2C6FEC77" w14:textId="77777777" w:rsidTr="007E6725">
        <w:tc>
          <w:tcPr>
            <w:tcW w:w="2681" w:type="dxa"/>
            <w:vAlign w:val="center"/>
          </w:tcPr>
          <w:p w14:paraId="288234B7" w14:textId="77777777" w:rsidR="007E6725" w:rsidRPr="00112AFE" w:rsidRDefault="007E6725" w:rsidP="005C0CEF">
            <w:r>
              <w:t xml:space="preserve">Work </w:t>
            </w:r>
            <w:r w:rsidRPr="00112AFE">
              <w:t>Phone</w:t>
            </w:r>
          </w:p>
        </w:tc>
        <w:sdt>
          <w:sdtPr>
            <w:id w:val="674298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9" w:type="dxa"/>
                <w:vAlign w:val="center"/>
              </w:tcPr>
              <w:p w14:paraId="262D21A1" w14:textId="655F4611" w:rsidR="007E6725" w:rsidRDefault="00170E26" w:rsidP="005C0CEF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6725" w14:paraId="199942D8" w14:textId="77777777" w:rsidTr="007E6725">
        <w:tc>
          <w:tcPr>
            <w:tcW w:w="2681" w:type="dxa"/>
            <w:vAlign w:val="center"/>
          </w:tcPr>
          <w:p w14:paraId="5CCF55F0" w14:textId="77777777" w:rsidR="007E6725" w:rsidRPr="00112AFE" w:rsidRDefault="007E6725" w:rsidP="005C0CE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154925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9" w:type="dxa"/>
                <w:vAlign w:val="center"/>
              </w:tcPr>
              <w:p w14:paraId="1920C7AF" w14:textId="469748A1" w:rsidR="007E6725" w:rsidRDefault="00170E26" w:rsidP="005C0CEF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18C42" w14:textId="07513649" w:rsidR="00855A6B" w:rsidRDefault="00855A6B" w:rsidP="00855A6B">
      <w:pPr>
        <w:pStyle w:val="Heading2"/>
      </w:pPr>
      <w:r>
        <w:t>Availability</w:t>
      </w:r>
      <w:bookmarkStart w:id="0" w:name="_GoBack"/>
      <w:bookmarkEnd w:id="0"/>
    </w:p>
    <w:p w14:paraId="111E710F" w14:textId="6C71D0BC" w:rsidR="0097298E" w:rsidRPr="0097298E" w:rsidRDefault="0097298E" w:rsidP="0097298E">
      <w:pPr>
        <w:pStyle w:val="Heading3"/>
      </w:pPr>
      <w:r w:rsidRPr="00855A6B">
        <w:t>During which hours are you ava</w:t>
      </w:r>
      <w:r w:rsidR="00EA07D2">
        <w:t>ilable to attend meetings</w:t>
      </w:r>
      <w:r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250A1661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FEF3" w14:textId="1A78DD55" w:rsidR="008D0133" w:rsidRPr="00112AFE" w:rsidRDefault="005C15C7" w:rsidP="00A01B1C">
            <w:sdt>
              <w:sdtPr>
                <w:id w:val="1402945670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9A73" w14:textId="75C45210" w:rsidR="008D0133" w:rsidRDefault="005C15C7" w:rsidP="00A01B1C">
            <w:sdt>
              <w:sdtPr>
                <w:id w:val="253400545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1E4689A2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5099" w14:textId="7A799C9C" w:rsidR="008D0133" w:rsidRPr="00112AFE" w:rsidRDefault="005C15C7" w:rsidP="00A01B1C">
            <w:sdt>
              <w:sdtPr>
                <w:id w:val="1291019538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AA63" w14:textId="6A3F1F9A" w:rsidR="008D0133" w:rsidRDefault="005C15C7" w:rsidP="00A01B1C">
            <w:sdt>
              <w:sdtPr>
                <w:id w:val="626584954"/>
                <w:placeholder>
                  <w:docPart w:val="DefaultPlaceholder_-1854013440"/>
                </w:placeholder>
              </w:sdtPr>
              <w:sdtEndPr/>
              <w:sdtContent>
                <w:r w:rsidR="001C200E" w:rsidRPr="00866592">
                  <w:fldChar w:fldCharType="begin"/>
                </w:r>
                <w:r w:rsidR="008D0133" w:rsidRPr="00866592">
                  <w:instrText xml:space="preserve"> MACROBUTTON  DoFieldClick ___ </w:instrText>
                </w:r>
                <w:r w:rsidR="001C200E" w:rsidRPr="00866592">
                  <w:fldChar w:fldCharType="end"/>
                </w:r>
              </w:sdtContent>
            </w:sdt>
            <w:r w:rsidR="008D0133" w:rsidRPr="00866592">
              <w:t>Weekend afternoons</w:t>
            </w:r>
          </w:p>
        </w:tc>
      </w:tr>
      <w:tr w:rsidR="008D0133" w14:paraId="72526EFE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D476" w14:textId="0985721D" w:rsidR="008D0133" w:rsidRPr="00112AFE" w:rsidRDefault="005C15C7" w:rsidP="00A01B1C">
            <w:sdt>
              <w:sdtPr>
                <w:id w:val="-1091695180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566B9" w14:textId="6ED64B7D" w:rsidR="008D0133" w:rsidRDefault="005C15C7" w:rsidP="00A01B1C">
            <w:sdt>
              <w:sdtPr>
                <w:id w:val="1547024478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8D0133" w:rsidRPr="00E419EE">
              <w:t>Weekend evenings</w:t>
            </w:r>
          </w:p>
        </w:tc>
      </w:tr>
    </w:tbl>
    <w:p w14:paraId="5F78F16B" w14:textId="77678F8A" w:rsidR="008D0133" w:rsidRDefault="00BC407A" w:rsidP="00855A6B">
      <w:pPr>
        <w:pStyle w:val="Heading2"/>
      </w:pPr>
      <w:r>
        <w:t>Interest in membership</w:t>
      </w:r>
    </w:p>
    <w:p w14:paraId="3DD28C7C" w14:textId="281E7F9B" w:rsidR="0097298E" w:rsidRPr="0097298E" w:rsidRDefault="0097298E" w:rsidP="0097298E">
      <w:pPr>
        <w:pStyle w:val="Heading3"/>
      </w:pPr>
      <w:r>
        <w:t xml:space="preserve">Tell us in which area you are </w:t>
      </w:r>
      <w:r w:rsidR="00EA07D2">
        <w:t>seeking membership: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0CF076CA" w14:textId="77777777" w:rsidTr="00EA07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3921" w14:textId="3AE487C4" w:rsidR="008D0133" w:rsidRPr="00112AFE" w:rsidRDefault="005C15C7" w:rsidP="00A01B1C">
            <w:sdt>
              <w:sdtPr>
                <w:id w:val="-663627962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EA07D2">
              <w:t>Career and Technology Education</w:t>
            </w:r>
          </w:p>
        </w:tc>
      </w:tr>
      <w:tr w:rsidR="008D0133" w14:paraId="1716C9FB" w14:textId="77777777" w:rsidTr="00EA07D2">
        <w:sdt>
          <w:sdtPr>
            <w:id w:val="-1918324008"/>
            <w:placeholder>
              <w:docPart w:val="DefaultPlaceholder_-1854013440"/>
            </w:placeholder>
          </w:sdtPr>
          <w:sdtEndPr/>
          <w:sdtContent>
            <w:tc>
              <w:tcPr>
                <w:tcW w:w="93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09E805" w14:textId="0D350A2E"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EA07D2">
                  <w:t>Family Life Education</w:t>
                </w:r>
                <w:r w:rsidR="00170E26">
                  <w:t>s</w:t>
                </w:r>
              </w:p>
            </w:tc>
          </w:sdtContent>
        </w:sdt>
      </w:tr>
      <w:tr w:rsidR="008D0133" w14:paraId="60D219FC" w14:textId="77777777" w:rsidTr="00EA07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6492" w14:textId="42657E30" w:rsidR="008D0133" w:rsidRPr="00112AFE" w:rsidRDefault="005C15C7" w:rsidP="00A01B1C">
            <w:sdt>
              <w:sdtPr>
                <w:id w:val="-1790051808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EA07D2">
              <w:t>Gifted Education</w:t>
            </w:r>
          </w:p>
        </w:tc>
      </w:tr>
      <w:tr w:rsidR="008D0133" w14:paraId="4AE372DB" w14:textId="77777777" w:rsidTr="00EA07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C437" w14:textId="0522D1B6" w:rsidR="008D0133" w:rsidRPr="00112AFE" w:rsidRDefault="005C15C7" w:rsidP="00A01B1C">
            <w:sdt>
              <w:sdtPr>
                <w:id w:val="1202135512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EA07D2">
              <w:t>Safety and Security</w:t>
            </w:r>
          </w:p>
        </w:tc>
      </w:tr>
      <w:tr w:rsidR="008D0133" w14:paraId="0A409FCC" w14:textId="77777777" w:rsidTr="00EA07D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2596" w14:textId="2619B330" w:rsidR="008D0133" w:rsidRPr="00112AFE" w:rsidRDefault="005C15C7" w:rsidP="00A01B1C">
            <w:sdt>
              <w:sdtPr>
                <w:id w:val="-2047366276"/>
                <w:placeholder>
                  <w:docPart w:val="DefaultPlaceholder_-1854013440"/>
                </w:placeholder>
              </w:sdtPr>
              <w:sdtEndPr/>
              <w:sdtContent>
                <w:r w:rsidR="001C200E">
                  <w:fldChar w:fldCharType="begin"/>
                </w:r>
                <w:r w:rsidR="008D0133">
                  <w:instrText xml:space="preserve"> MACROBUTTON  DoFieldClick ___ </w:instrText>
                </w:r>
                <w:r w:rsidR="001C200E">
                  <w:fldChar w:fldCharType="end"/>
                </w:r>
              </w:sdtContent>
            </w:sdt>
            <w:r w:rsidR="00EA07D2">
              <w:t>Special Education</w:t>
            </w:r>
          </w:p>
        </w:tc>
      </w:tr>
    </w:tbl>
    <w:p w14:paraId="0FF82DE8" w14:textId="77777777" w:rsidR="008D0133" w:rsidRDefault="00855A6B">
      <w:pPr>
        <w:pStyle w:val="Heading2"/>
      </w:pPr>
      <w:r>
        <w:lastRenderedPageBreak/>
        <w:t>Special Skills or Qualifications</w:t>
      </w:r>
    </w:p>
    <w:p w14:paraId="3F05DE2B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27EB99F" w14:textId="77777777" w:rsidTr="00855A6B">
        <w:trPr>
          <w:trHeight w:hRule="exact" w:val="1944"/>
        </w:trPr>
        <w:sdt>
          <w:sdtPr>
            <w:id w:val="-1386097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28FCFF" w14:textId="31C8366B" w:rsidR="008D0133" w:rsidRPr="00112AFE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A3F3B0" w14:textId="501C54A7" w:rsidR="008D0133" w:rsidRDefault="00EA07D2">
      <w:pPr>
        <w:pStyle w:val="Heading2"/>
      </w:pPr>
      <w:r>
        <w:t>Membership in Community</w:t>
      </w:r>
    </w:p>
    <w:p w14:paraId="36C86222" w14:textId="574CA0EF" w:rsidR="00855A6B" w:rsidRPr="00855A6B" w:rsidRDefault="00855A6B" w:rsidP="00855A6B">
      <w:pPr>
        <w:pStyle w:val="Heading3"/>
      </w:pPr>
      <w:r w:rsidRPr="00CB121E">
        <w:t xml:space="preserve">Summarize </w:t>
      </w:r>
      <w:r w:rsidR="00BC407A">
        <w:t>your previous</w:t>
      </w:r>
      <w:r>
        <w:t xml:space="preserve">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294E66D7" w14:textId="77777777" w:rsidTr="00855A6B">
        <w:trPr>
          <w:trHeight w:hRule="exact" w:val="1944"/>
        </w:trPr>
        <w:sdt>
          <w:sdtPr>
            <w:id w:val="-1005966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06978DC" w14:textId="0DD7D9F7" w:rsidR="008D0133" w:rsidRPr="00112AFE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CC148E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4"/>
        <w:gridCol w:w="6676"/>
      </w:tblGrid>
      <w:tr w:rsidR="008D0133" w14:paraId="45454C8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D6C3F" w14:textId="77777777" w:rsidR="008D0133" w:rsidRPr="00112AFE" w:rsidRDefault="008D0133" w:rsidP="00A01B1C">
            <w:r>
              <w:t>Name</w:t>
            </w:r>
          </w:p>
        </w:tc>
        <w:sdt>
          <w:sdtPr>
            <w:id w:val="-1290358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66E6C80" w14:textId="499587D7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1D1EAF6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4E12F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701905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08F8645" w14:textId="0075B62B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75DF71C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BCDF3" w14:textId="08BC8A66" w:rsidR="008D0133" w:rsidRPr="00112AFE" w:rsidRDefault="008D0133" w:rsidP="00EA07D2">
            <w:r>
              <w:t>City</w:t>
            </w:r>
            <w:r w:rsidR="00EA07D2">
              <w:t>,</w:t>
            </w:r>
            <w:r>
              <w:t xml:space="preserve"> S</w:t>
            </w:r>
            <w:r w:rsidR="00EA07D2">
              <w:t xml:space="preserve">tate </w:t>
            </w:r>
            <w:r>
              <w:t xml:space="preserve"> ZIP Code</w:t>
            </w:r>
          </w:p>
        </w:tc>
        <w:sdt>
          <w:sdtPr>
            <w:id w:val="-1108654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A58A5DA" w14:textId="6D4990C9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3131961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C3051" w14:textId="77777777" w:rsidR="008D0133" w:rsidRPr="00112AFE" w:rsidRDefault="008D0133" w:rsidP="00A01B1C">
            <w:r>
              <w:t>Home Phone</w:t>
            </w:r>
          </w:p>
        </w:tc>
        <w:sdt>
          <w:sdtPr>
            <w:id w:val="1530608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C764B40" w14:textId="5515C874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5C3BEDB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7C0E7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sdt>
          <w:sdtPr>
            <w:id w:val="-715964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9041DE" w14:textId="3A55582E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41D8DEC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6583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563062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9B50DA2" w14:textId="0B9AA85E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E7BB2F" w14:textId="77777777" w:rsidR="008D0133" w:rsidRDefault="00855A6B">
      <w:pPr>
        <w:pStyle w:val="Heading2"/>
      </w:pPr>
      <w:r>
        <w:t>Agreement and Signature</w:t>
      </w:r>
    </w:p>
    <w:p w14:paraId="5004BEB5" w14:textId="6368D443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</w:t>
      </w:r>
      <w:r w:rsidR="00EE3948">
        <w:t xml:space="preserve"> member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285585C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50E47" w14:textId="77777777" w:rsidR="008D0133" w:rsidRPr="00112AFE" w:rsidRDefault="008D0133" w:rsidP="00A01B1C">
            <w:r>
              <w:t>Name (printed)</w:t>
            </w:r>
          </w:p>
        </w:tc>
        <w:sdt>
          <w:sdtPr>
            <w:id w:val="593835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D1A28A" w14:textId="6B2E61C5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5761D84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A6162" w14:textId="77777777" w:rsidR="008D0133" w:rsidRPr="00112AFE" w:rsidRDefault="008D0133" w:rsidP="00A01B1C">
            <w:r>
              <w:t>Signature</w:t>
            </w:r>
          </w:p>
        </w:tc>
        <w:sdt>
          <w:sdtPr>
            <w:id w:val="1592669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776E5FC" w14:textId="25547067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6745F64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2EC90" w14:textId="77777777" w:rsidR="008D0133" w:rsidRPr="00112AFE" w:rsidRDefault="008D0133" w:rsidP="00A01B1C">
            <w:r>
              <w:t>Date</w:t>
            </w:r>
          </w:p>
        </w:tc>
        <w:sdt>
          <w:sdtPr>
            <w:id w:val="1450350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E2A492B" w14:textId="3DF99220" w:rsidR="008D0133" w:rsidRDefault="00170E26">
                <w:r w:rsidRPr="00886D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06AF3C" w14:textId="77777777" w:rsidR="008D0133" w:rsidRDefault="00855A6B">
      <w:pPr>
        <w:pStyle w:val="Heading2"/>
      </w:pPr>
      <w:r>
        <w:t>Our Policy</w:t>
      </w:r>
    </w:p>
    <w:p w14:paraId="557D3A4E" w14:textId="347DA62A" w:rsidR="00855A6B" w:rsidRDefault="00040FC5" w:rsidP="00855A6B">
      <w:pPr>
        <w:pStyle w:val="Heading3"/>
      </w:pPr>
      <w:r>
        <w:t xml:space="preserve">The Harford County Public School System does not discriminate on the basis of </w:t>
      </w:r>
      <w:r w:rsidR="00855A6B">
        <w:t xml:space="preserve">race, color, </w:t>
      </w:r>
      <w:r>
        <w:t xml:space="preserve">age, </w:t>
      </w:r>
      <w:r w:rsidR="00855A6B">
        <w:t xml:space="preserve">religion, national origin, gender, sexual </w:t>
      </w:r>
      <w:r>
        <w:t>orientation</w:t>
      </w:r>
      <w:r w:rsidR="00855A6B">
        <w:t>, or disability</w:t>
      </w:r>
      <w:r w:rsidR="00516531">
        <w:t xml:space="preserve"> in matters affecting employment or in providing access to programs</w:t>
      </w:r>
      <w:r w:rsidR="00855A6B">
        <w:t>.</w:t>
      </w:r>
    </w:p>
    <w:p w14:paraId="4032B44E" w14:textId="1B270EDD" w:rsidR="00855A6B" w:rsidRPr="00855A6B" w:rsidRDefault="00855A6B" w:rsidP="00855A6B">
      <w:pPr>
        <w:pStyle w:val="Heading3"/>
      </w:pPr>
      <w:r>
        <w:t xml:space="preserve">Thank you for completing this application form and for your interest in volunteering with </w:t>
      </w:r>
      <w:r w:rsidR="00EE3948">
        <w:t>HCPS</w:t>
      </w:r>
      <w:r>
        <w:t>.</w:t>
      </w:r>
    </w:p>
    <w:sectPr w:rsidR="00855A6B" w:rsidRPr="00855A6B" w:rsidSect="00F52AA9">
      <w:footerReference w:type="default" r:id="rId9"/>
      <w:pgSz w:w="12240" w:h="15840"/>
      <w:pgMar w:top="16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159C" w14:textId="77777777" w:rsidR="00B8391B" w:rsidRDefault="00B8391B" w:rsidP="00B8391B">
      <w:pPr>
        <w:spacing w:before="0" w:after="0"/>
      </w:pPr>
      <w:r>
        <w:separator/>
      </w:r>
    </w:p>
  </w:endnote>
  <w:endnote w:type="continuationSeparator" w:id="0">
    <w:p w14:paraId="42AA15E5" w14:textId="77777777" w:rsidR="00B8391B" w:rsidRDefault="00B8391B" w:rsidP="00B839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8941" w14:textId="22458FEA" w:rsidR="00B8391B" w:rsidRDefault="00B8391B">
    <w:pPr>
      <w:pStyle w:val="Footer"/>
    </w:pPr>
    <w:r>
      <w:t>SPB/dea</w:t>
    </w:r>
  </w:p>
  <w:p w14:paraId="46C31ABA" w14:textId="77777777" w:rsidR="00B8391B" w:rsidRDefault="00B83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00FA" w14:textId="77777777" w:rsidR="00B8391B" w:rsidRDefault="00B8391B" w:rsidP="00B8391B">
      <w:pPr>
        <w:spacing w:before="0" w:after="0"/>
      </w:pPr>
      <w:r>
        <w:separator/>
      </w:r>
    </w:p>
  </w:footnote>
  <w:footnote w:type="continuationSeparator" w:id="0">
    <w:p w14:paraId="2A1D48C8" w14:textId="77777777" w:rsidR="00B8391B" w:rsidRDefault="00B8391B" w:rsidP="00B839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2E"/>
    <w:rsid w:val="00040FC5"/>
    <w:rsid w:val="00162D34"/>
    <w:rsid w:val="00170E26"/>
    <w:rsid w:val="001C200E"/>
    <w:rsid w:val="0038555C"/>
    <w:rsid w:val="004A0A03"/>
    <w:rsid w:val="00516531"/>
    <w:rsid w:val="005C15C7"/>
    <w:rsid w:val="007E6725"/>
    <w:rsid w:val="00855A6B"/>
    <w:rsid w:val="008D0133"/>
    <w:rsid w:val="0090492E"/>
    <w:rsid w:val="00946796"/>
    <w:rsid w:val="0097298E"/>
    <w:rsid w:val="00993B1C"/>
    <w:rsid w:val="00A01B1C"/>
    <w:rsid w:val="00AF01BF"/>
    <w:rsid w:val="00B473C9"/>
    <w:rsid w:val="00B8391B"/>
    <w:rsid w:val="00BC407A"/>
    <w:rsid w:val="00DD1E62"/>
    <w:rsid w:val="00EA07D2"/>
    <w:rsid w:val="00EE3948"/>
    <w:rsid w:val="00F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CD899"/>
  <w15:docId w15:val="{9E24F7F3-1D2B-477E-ADB9-C5D9860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170E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39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391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9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391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mos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CA1C-E73F-4AF0-BD27-8ED708AEEB81}"/>
      </w:docPartPr>
      <w:docPartBody>
        <w:p w:rsidR="00D13C8F" w:rsidRDefault="00817E6D">
          <w:r w:rsidRPr="00886D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6D"/>
    <w:rsid w:val="00817E6D"/>
    <w:rsid w:val="00D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E6D"/>
    <w:rPr>
      <w:color w:val="808080"/>
    </w:rPr>
  </w:style>
  <w:style w:type="paragraph" w:customStyle="1" w:styleId="03DC164B81214307A1F36AAA5EA54E74">
    <w:name w:val="03DC164B81214307A1F36AAA5EA54E74"/>
    <w:rsid w:val="00817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DAF7F-5C41-414B-A081-27BC5BF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Windows User</dc:creator>
  <cp:keywords/>
  <cp:lastModifiedBy>Brown, Susan</cp:lastModifiedBy>
  <cp:revision>2</cp:revision>
  <cp:lastPrinted>2003-07-23T17:40:00Z</cp:lastPrinted>
  <dcterms:created xsi:type="dcterms:W3CDTF">2017-01-17T21:47:00Z</dcterms:created>
  <dcterms:modified xsi:type="dcterms:W3CDTF">2017-01-17T21:47:00Z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